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8" w:rsidRDefault="006F5E85">
      <w:pPr>
        <w:spacing w:line="480" w:lineRule="exact"/>
        <w:ind w:left="2261" w:right="2109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  <w:t>GAD</w:t>
      </w:r>
      <w:r>
        <w:rPr>
          <w:rFonts w:ascii="Arial Black" w:eastAsia="Arial Black" w:hAnsi="Arial Black" w:cs="Arial Black"/>
          <w:b/>
          <w:position w:val="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spacing w:val="4"/>
          <w:position w:val="1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  <w:t>VA</w:t>
      </w:r>
      <w:r>
        <w:rPr>
          <w:rFonts w:ascii="Arial Black" w:eastAsia="Arial Black" w:hAnsi="Arial Black" w:cs="Arial Black"/>
          <w:b/>
          <w:position w:val="1"/>
          <w:sz w:val="36"/>
          <w:szCs w:val="36"/>
        </w:rPr>
        <w:t>LL</w:t>
      </w:r>
      <w:r>
        <w:rPr>
          <w:rFonts w:ascii="Arial Black" w:eastAsia="Arial Black" w:hAnsi="Arial Black" w:cs="Arial Black"/>
          <w:b/>
          <w:spacing w:val="-1"/>
          <w:position w:val="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position w:val="1"/>
          <w:sz w:val="36"/>
          <w:szCs w:val="36"/>
        </w:rPr>
        <w:t>Y</w:t>
      </w:r>
      <w:r>
        <w:rPr>
          <w:rFonts w:ascii="Arial Black" w:eastAsia="Arial Black" w:hAnsi="Arial Black" w:cs="Arial Black"/>
          <w:b/>
          <w:spacing w:val="3"/>
          <w:position w:val="1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  <w:t>H</w:t>
      </w:r>
      <w:r>
        <w:rPr>
          <w:rFonts w:ascii="Arial Black" w:eastAsia="Arial Black" w:hAnsi="Arial Black" w:cs="Arial Black"/>
          <w:b/>
          <w:spacing w:val="3"/>
          <w:position w:val="1"/>
          <w:sz w:val="36"/>
          <w:szCs w:val="36"/>
        </w:rPr>
        <w:t>A</w:t>
      </w:r>
      <w:r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  <w:t>RR</w:t>
      </w:r>
      <w:r>
        <w:rPr>
          <w:rFonts w:ascii="Arial Black" w:eastAsia="Arial Black" w:hAnsi="Arial Black" w:cs="Arial Black"/>
          <w:b/>
          <w:spacing w:val="-1"/>
          <w:position w:val="1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spacing w:val="4"/>
          <w:position w:val="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spacing w:val="3"/>
          <w:position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position w:val="1"/>
          <w:sz w:val="36"/>
          <w:szCs w:val="36"/>
        </w:rPr>
        <w:t>S</w:t>
      </w:r>
    </w:p>
    <w:p w:rsidR="00FE4CD8" w:rsidRDefault="006F5E85">
      <w:pPr>
        <w:spacing w:before="1"/>
        <w:ind w:left="1915" w:right="1764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spacing w:val="1"/>
          <w:sz w:val="36"/>
          <w:szCs w:val="36"/>
        </w:rPr>
        <w:t>M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ARA</w:t>
      </w:r>
      <w:r>
        <w:rPr>
          <w:rFonts w:ascii="Arial Black" w:eastAsia="Arial Black" w:hAnsi="Arial Black" w:cs="Arial Black"/>
          <w:b/>
          <w:spacing w:val="-1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spacing w:val="3"/>
          <w:sz w:val="36"/>
          <w:szCs w:val="36"/>
        </w:rPr>
        <w:t>H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O</w:t>
      </w:r>
      <w:r>
        <w:rPr>
          <w:rFonts w:ascii="Arial Black" w:eastAsia="Arial Black" w:hAnsi="Arial Black" w:cs="Arial Black"/>
          <w:b/>
          <w:sz w:val="36"/>
          <w:szCs w:val="36"/>
        </w:rPr>
        <w:t>N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pacing w:val="4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RA</w:t>
      </w:r>
      <w:r>
        <w:rPr>
          <w:rFonts w:ascii="Arial Black" w:eastAsia="Arial Black" w:hAnsi="Arial Black" w:cs="Arial Black"/>
          <w:b/>
          <w:spacing w:val="4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N</w:t>
      </w:r>
      <w:r>
        <w:rPr>
          <w:rFonts w:ascii="Arial Black" w:eastAsia="Arial Black" w:hAnsi="Arial Black" w:cs="Arial Black"/>
          <w:b/>
          <w:spacing w:val="-1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spacing w:val="3"/>
          <w:sz w:val="36"/>
          <w:szCs w:val="36"/>
        </w:rPr>
        <w:t>N</w:t>
      </w:r>
      <w:r>
        <w:rPr>
          <w:rFonts w:ascii="Arial Black" w:eastAsia="Arial Black" w:hAnsi="Arial Black" w:cs="Arial Black"/>
          <w:b/>
          <w:sz w:val="36"/>
          <w:szCs w:val="36"/>
        </w:rPr>
        <w:t>G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pacing w:val="3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UN</w:t>
      </w:r>
      <w:r>
        <w:rPr>
          <w:rFonts w:ascii="Arial Black" w:eastAsia="Arial Black" w:hAnsi="Arial Black" w:cs="Arial Black"/>
          <w:b/>
          <w:sz w:val="36"/>
          <w:szCs w:val="36"/>
        </w:rPr>
        <w:t>S</w:t>
      </w:r>
    </w:p>
    <w:p w:rsidR="00FE4CD8" w:rsidRDefault="006F5E85">
      <w:pPr>
        <w:spacing w:line="253" w:lineRule="auto"/>
        <w:ind w:left="119" w:right="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We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hop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ab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ps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in your marathon preparation.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ho’s</w:t>
      </w:r>
      <w:proofErr w:type="gram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un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be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w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FE4CD8" w:rsidRDefault="00FE4CD8">
      <w:pPr>
        <w:spacing w:before="20" w:line="280" w:lineRule="exact"/>
        <w:rPr>
          <w:sz w:val="28"/>
          <w:szCs w:val="28"/>
        </w:rPr>
      </w:pPr>
    </w:p>
    <w:p w:rsidR="00FE4CD8" w:rsidRDefault="006F5E85">
      <w:pPr>
        <w:ind w:left="479"/>
        <w:rPr>
          <w:rFonts w:ascii="Arial" w:eastAsia="Arial" w:hAnsi="Arial" w:cs="Arial"/>
          <w:sz w:val="19"/>
          <w:szCs w:val="19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w w:val="103"/>
          <w:sz w:val="19"/>
          <w:szCs w:val="19"/>
        </w:rPr>
        <w:t>m</w:t>
      </w:r>
      <w:r w:rsidR="005C0E7A">
        <w:rPr>
          <w:rFonts w:ascii="Arial" w:eastAsia="Arial" w:hAnsi="Arial" w:cs="Arial"/>
          <w:b/>
          <w:spacing w:val="1"/>
          <w:w w:val="103"/>
          <w:sz w:val="19"/>
          <w:szCs w:val="19"/>
        </w:rPr>
        <w:t>e:</w:t>
      </w:r>
    </w:p>
    <w:p w:rsidR="00FE4CD8" w:rsidRDefault="00FE4CD8">
      <w:pPr>
        <w:spacing w:before="9" w:line="180" w:lineRule="exact"/>
        <w:rPr>
          <w:sz w:val="19"/>
          <w:szCs w:val="19"/>
        </w:rPr>
      </w:pPr>
    </w:p>
    <w:p w:rsidR="00FE4CD8" w:rsidRDefault="006F5E85">
      <w:pPr>
        <w:ind w:left="479"/>
        <w:rPr>
          <w:rFonts w:ascii="Arial" w:eastAsia="Arial" w:hAnsi="Arial" w:cs="Arial"/>
          <w:sz w:val="19"/>
          <w:szCs w:val="19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w w:val="103"/>
          <w:sz w:val="19"/>
          <w:szCs w:val="19"/>
        </w:rPr>
        <w:t>ddr</w:t>
      </w:r>
      <w:r>
        <w:rPr>
          <w:rFonts w:ascii="Arial" w:eastAsia="Arial" w:hAnsi="Arial" w:cs="Arial"/>
          <w:b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ss</w:t>
      </w:r>
      <w:r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:rsidR="00FE4CD8" w:rsidRDefault="00FE4CD8">
      <w:pPr>
        <w:spacing w:before="18" w:line="220" w:lineRule="exact"/>
        <w:rPr>
          <w:sz w:val="22"/>
          <w:szCs w:val="22"/>
        </w:rPr>
      </w:pPr>
    </w:p>
    <w:p w:rsidR="006F5E85" w:rsidRDefault="006F5E85" w:rsidP="006F5E85">
      <w:pPr>
        <w:ind w:left="479"/>
        <w:rPr>
          <w:rFonts w:ascii="Arial" w:eastAsia="Arial" w:hAnsi="Arial" w:cs="Arial"/>
          <w:b/>
          <w:sz w:val="19"/>
          <w:szCs w:val="19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5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g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6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y Contact Details</w:t>
      </w:r>
      <w:r w:rsidR="005C0E7A">
        <w:rPr>
          <w:rFonts w:ascii="Arial" w:eastAsia="Arial" w:hAnsi="Arial" w:cs="Arial"/>
          <w:b/>
          <w:spacing w:val="1"/>
          <w:w w:val="103"/>
          <w:sz w:val="19"/>
          <w:szCs w:val="19"/>
        </w:rPr>
        <w:t>:</w:t>
      </w:r>
    </w:p>
    <w:p w:rsidR="006F5E85" w:rsidRDefault="006F5E85" w:rsidP="006F5E85">
      <w:pPr>
        <w:ind w:left="479"/>
        <w:rPr>
          <w:rFonts w:ascii="Arial" w:eastAsia="Arial" w:hAnsi="Arial" w:cs="Arial"/>
          <w:b/>
          <w:sz w:val="19"/>
          <w:szCs w:val="19"/>
        </w:rPr>
      </w:pPr>
    </w:p>
    <w:p w:rsidR="00FE4CD8" w:rsidRDefault="006F5E85" w:rsidP="006F5E85">
      <w:pPr>
        <w:ind w:left="479"/>
        <w:rPr>
          <w:rFonts w:ascii="Arial" w:eastAsia="Arial" w:hAnsi="Arial" w:cs="Arial"/>
          <w:b/>
          <w:sz w:val="19"/>
          <w:szCs w:val="19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Any Medical Details</w:t>
      </w:r>
      <w:r w:rsidR="005C0E7A">
        <w:rPr>
          <w:rFonts w:ascii="Arial" w:eastAsia="Arial" w:hAnsi="Arial" w:cs="Arial"/>
          <w:b/>
          <w:sz w:val="19"/>
          <w:szCs w:val="19"/>
        </w:rPr>
        <w:t>:</w:t>
      </w:r>
    </w:p>
    <w:p w:rsidR="006F5E85" w:rsidRDefault="006F5E85" w:rsidP="006F5E85">
      <w:pPr>
        <w:ind w:left="479"/>
        <w:rPr>
          <w:rFonts w:ascii="Arial" w:eastAsia="Arial" w:hAnsi="Arial" w:cs="Arial"/>
          <w:b/>
          <w:sz w:val="19"/>
          <w:szCs w:val="19"/>
        </w:rPr>
      </w:pPr>
    </w:p>
    <w:p w:rsidR="006F5E85" w:rsidRPr="006F5E85" w:rsidRDefault="006F5E85" w:rsidP="006F5E85">
      <w:pPr>
        <w:ind w:left="479"/>
        <w:rPr>
          <w:rFonts w:ascii="Arial" w:eastAsia="Arial" w:hAnsi="Arial" w:cs="Arial"/>
          <w:b/>
          <w:sz w:val="19"/>
          <w:szCs w:val="19"/>
        </w:rPr>
      </w:pPr>
    </w:p>
    <w:p w:rsidR="00FE4CD8" w:rsidRPr="006F5E85" w:rsidRDefault="006F5E85">
      <w:pPr>
        <w:spacing w:line="254" w:lineRule="auto"/>
        <w:ind w:left="479" w:right="71"/>
        <w:rPr>
          <w:rFonts w:ascii="Verdana" w:eastAsia="Arial" w:hAnsi="Verdana" w:cs="Arial"/>
          <w:sz w:val="18"/>
          <w:szCs w:val="18"/>
        </w:rPr>
      </w:pP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po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an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proofErr w:type="gramStart"/>
      <w:r w:rsidRPr="006F5E85">
        <w:rPr>
          <w:rFonts w:ascii="Verdana" w:eastAsia="Arial" w:hAnsi="Verdana" w:cs="Arial"/>
          <w:spacing w:val="-1"/>
          <w:sz w:val="18"/>
          <w:szCs w:val="18"/>
        </w:rPr>
        <w:t>:</w:t>
      </w:r>
      <w:r w:rsidRPr="006F5E85">
        <w:rPr>
          <w:rFonts w:ascii="Verdana" w:eastAsia="Arial" w:hAnsi="Verdana" w:cs="Arial"/>
          <w:sz w:val="18"/>
          <w:szCs w:val="18"/>
        </w:rPr>
        <w:t>-</w:t>
      </w:r>
      <w:proofErr w:type="gramEnd"/>
      <w:r w:rsidRPr="006F5E85">
        <w:rPr>
          <w:rFonts w:ascii="Verdana" w:eastAsia="Arial" w:hAnsi="Verdana" w:cs="Arial"/>
          <w:spacing w:val="3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sha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6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il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oun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cou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se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2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eas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1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an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he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uc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ons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3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sha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w w:val="104"/>
          <w:sz w:val="18"/>
          <w:szCs w:val="18"/>
        </w:rPr>
        <w:t>d</w:t>
      </w:r>
      <w:r w:rsidRPr="006F5E85">
        <w:rPr>
          <w:rFonts w:ascii="Verdana" w:eastAsia="Arial" w:hAnsi="Verdana" w:cs="Arial"/>
          <w:w w:val="104"/>
          <w:sz w:val="18"/>
          <w:szCs w:val="18"/>
        </w:rPr>
        <w:t xml:space="preserve">o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no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hav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au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ho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y</w:t>
      </w:r>
      <w:r w:rsidRPr="006F5E85">
        <w:rPr>
          <w:rFonts w:ascii="Verdana" w:eastAsia="Arial" w:hAnsi="Verdana" w:cs="Arial"/>
          <w:spacing w:val="2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c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oa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oss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ng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y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</w:t>
      </w:r>
      <w:r w:rsidRPr="006F5E85">
        <w:rPr>
          <w:rFonts w:ascii="Verdana" w:eastAsia="Arial" w:hAnsi="Verdana" w:cs="Arial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espons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il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y</w:t>
      </w:r>
      <w:r w:rsidRPr="006F5E85">
        <w:rPr>
          <w:rFonts w:ascii="Verdana" w:eastAsia="Arial" w:hAnsi="Verdana" w:cs="Arial"/>
          <w:spacing w:val="4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ensu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ha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5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be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w w:val="104"/>
          <w:sz w:val="18"/>
          <w:szCs w:val="18"/>
        </w:rPr>
        <w:t>yo</w:t>
      </w:r>
      <w:r w:rsidRPr="006F5E85">
        <w:rPr>
          <w:rFonts w:ascii="Verdana" w:eastAsia="Arial" w:hAnsi="Verdana" w:cs="Arial"/>
          <w:w w:val="104"/>
          <w:sz w:val="18"/>
          <w:szCs w:val="18"/>
        </w:rPr>
        <w:t xml:space="preserve">u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oss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1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z w:val="18"/>
          <w:szCs w:val="18"/>
        </w:rPr>
        <w:t>We</w:t>
      </w:r>
      <w:r w:rsidRPr="006F5E85">
        <w:rPr>
          <w:rFonts w:ascii="Verdana" w:eastAsia="Arial" w:hAnsi="Verdana" w:cs="Arial"/>
          <w:spacing w:val="1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ong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y</w:t>
      </w:r>
      <w:r w:rsidRPr="006F5E85">
        <w:rPr>
          <w:rFonts w:ascii="Verdana" w:eastAsia="Arial" w:hAnsi="Verdana" w:cs="Arial"/>
          <w:spacing w:val="2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adv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aga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ns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us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3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/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pe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sona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4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6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aye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ak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</w:t>
      </w:r>
      <w:r w:rsidRPr="006F5E85">
        <w:rPr>
          <w:rFonts w:ascii="Verdana" w:eastAsia="Arial" w:hAnsi="Verdana" w:cs="Arial"/>
          <w:sz w:val="18"/>
          <w:szCs w:val="18"/>
        </w:rPr>
        <w:t>g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pa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1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ou</w:t>
      </w:r>
      <w:r w:rsidRPr="006F5E85">
        <w:rPr>
          <w:rFonts w:ascii="Verdana" w:eastAsia="Arial" w:hAnsi="Verdana" w:cs="Arial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</w:t>
      </w:r>
      <w:r w:rsidRPr="006F5E85">
        <w:rPr>
          <w:rFonts w:ascii="Verdana" w:eastAsia="Arial" w:hAnsi="Verdana" w:cs="Arial"/>
          <w:sz w:val="18"/>
          <w:szCs w:val="18"/>
        </w:rPr>
        <w:t>g</w:t>
      </w:r>
      <w:r w:rsidRPr="006F5E85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un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w w:val="104"/>
          <w:sz w:val="18"/>
          <w:szCs w:val="18"/>
        </w:rPr>
        <w:t xml:space="preserve">–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yo</w:t>
      </w:r>
      <w:r w:rsidRPr="006F5E85">
        <w:rPr>
          <w:rFonts w:ascii="Verdana" w:eastAsia="Arial" w:hAnsi="Verdana" w:cs="Arial"/>
          <w:sz w:val="18"/>
          <w:szCs w:val="18"/>
        </w:rPr>
        <w:t>u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il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unn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</w:t>
      </w:r>
      <w:r w:rsidRPr="006F5E85">
        <w:rPr>
          <w:rFonts w:ascii="Verdana" w:eastAsia="Arial" w:hAnsi="Verdana" w:cs="Arial"/>
          <w:sz w:val="18"/>
          <w:szCs w:val="18"/>
        </w:rPr>
        <w:t>g</w:t>
      </w:r>
      <w:r w:rsidRPr="006F5E85">
        <w:rPr>
          <w:rFonts w:ascii="Verdana" w:eastAsia="Arial" w:hAnsi="Verdana" w:cs="Arial"/>
          <w:spacing w:val="2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1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open</w:t>
      </w:r>
      <w:r w:rsidRPr="006F5E85">
        <w:rPr>
          <w:rFonts w:ascii="Verdana" w:eastAsia="Arial" w:hAnsi="Verdana" w:cs="Arial"/>
          <w:sz w:val="18"/>
          <w:szCs w:val="18"/>
        </w:rPr>
        <w:t>,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pub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oad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2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an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nee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fi</w:t>
      </w:r>
      <w:r w:rsidRPr="006F5E85">
        <w:rPr>
          <w:rFonts w:ascii="Verdana" w:eastAsia="Arial" w:hAnsi="Verdana" w:cs="Arial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2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an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sha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ns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uc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ons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4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w w:val="104"/>
          <w:sz w:val="18"/>
          <w:szCs w:val="18"/>
        </w:rPr>
        <w:t>yo</w:t>
      </w:r>
      <w:r w:rsidRPr="006F5E85">
        <w:rPr>
          <w:rFonts w:ascii="Verdana" w:eastAsia="Arial" w:hAnsi="Verdana" w:cs="Arial"/>
          <w:w w:val="104"/>
          <w:sz w:val="18"/>
          <w:szCs w:val="18"/>
        </w:rPr>
        <w:t xml:space="preserve">u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hav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bee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1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un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1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pas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z w:val="18"/>
          <w:szCs w:val="18"/>
        </w:rPr>
        <w:t>5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 xml:space="preserve"> </w:t>
      </w:r>
      <w:proofErr w:type="gramStart"/>
      <w:r w:rsidRPr="006F5E85">
        <w:rPr>
          <w:rFonts w:ascii="Verdana" w:eastAsia="Arial" w:hAnsi="Verdana" w:cs="Arial"/>
          <w:spacing w:val="2"/>
          <w:sz w:val="18"/>
          <w:szCs w:val="18"/>
        </w:rPr>
        <w:t>day</w:t>
      </w:r>
      <w:r w:rsidRPr="006F5E85">
        <w:rPr>
          <w:rFonts w:ascii="Verdana" w:eastAsia="Arial" w:hAnsi="Verdana" w:cs="Arial"/>
          <w:sz w:val="18"/>
          <w:szCs w:val="18"/>
        </w:rPr>
        <w:t>s</w:t>
      </w:r>
      <w:proofErr w:type="gramEnd"/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eas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d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1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no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w w:val="104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w w:val="104"/>
          <w:sz w:val="18"/>
          <w:szCs w:val="18"/>
        </w:rPr>
        <w:t>un</w:t>
      </w:r>
      <w:r w:rsidRPr="006F5E85">
        <w:rPr>
          <w:rFonts w:ascii="Verdana" w:eastAsia="Arial" w:hAnsi="Verdana" w:cs="Arial"/>
          <w:w w:val="104"/>
          <w:sz w:val="18"/>
          <w:szCs w:val="18"/>
        </w:rPr>
        <w:t>.</w:t>
      </w:r>
      <w:r w:rsidR="00C945F4">
        <w:rPr>
          <w:rFonts w:ascii="Verdana" w:eastAsia="Arial" w:hAnsi="Verdana" w:cs="Arial"/>
          <w:w w:val="104"/>
          <w:sz w:val="18"/>
          <w:szCs w:val="18"/>
        </w:rPr>
        <w:t xml:space="preserve">  By taking part in our </w:t>
      </w:r>
      <w:r w:rsidR="00D07827">
        <w:rPr>
          <w:rFonts w:ascii="Verdana" w:eastAsia="Arial" w:hAnsi="Verdana" w:cs="Arial"/>
          <w:w w:val="104"/>
          <w:sz w:val="18"/>
          <w:szCs w:val="18"/>
        </w:rPr>
        <w:t xml:space="preserve">training </w:t>
      </w:r>
      <w:proofErr w:type="gramStart"/>
      <w:r w:rsidR="00C945F4">
        <w:rPr>
          <w:rFonts w:ascii="Verdana" w:eastAsia="Arial" w:hAnsi="Verdana" w:cs="Arial"/>
          <w:w w:val="104"/>
          <w:sz w:val="18"/>
          <w:szCs w:val="18"/>
        </w:rPr>
        <w:t>runs</w:t>
      </w:r>
      <w:proofErr w:type="gramEnd"/>
      <w:r w:rsidR="00C945F4">
        <w:rPr>
          <w:rFonts w:ascii="Verdana" w:eastAsia="Arial" w:hAnsi="Verdana" w:cs="Arial"/>
          <w:w w:val="104"/>
          <w:sz w:val="18"/>
          <w:szCs w:val="18"/>
        </w:rPr>
        <w:t xml:space="preserve"> you agree to any images we take being used on our website or social media pages.  </w:t>
      </w:r>
    </w:p>
    <w:p w:rsidR="00FE4CD8" w:rsidRDefault="00FE4CD8">
      <w:pPr>
        <w:spacing w:line="200" w:lineRule="exact"/>
      </w:pPr>
    </w:p>
    <w:p w:rsidR="00FE4CD8" w:rsidRDefault="00FE4CD8">
      <w:pPr>
        <w:spacing w:before="16" w:line="240" w:lineRule="exact"/>
        <w:rPr>
          <w:sz w:val="24"/>
          <w:szCs w:val="24"/>
        </w:rPr>
      </w:pPr>
      <w:bookmarkStart w:id="0" w:name="_GoBack"/>
      <w:bookmarkEnd w:id="0"/>
    </w:p>
    <w:p w:rsidR="004E5FC3" w:rsidRDefault="004E5FC3" w:rsidP="004E5FC3">
      <w:pPr>
        <w:tabs>
          <w:tab w:val="left" w:pos="6300"/>
        </w:tabs>
        <w:ind w:left="479"/>
        <w:rPr>
          <w:rFonts w:ascii="Arial" w:eastAsia="Arial" w:hAnsi="Arial" w:cs="Arial"/>
          <w:b/>
          <w:w w:val="103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gn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ur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 xml:space="preserve">:                                                                     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:rsidR="004E5FC3" w:rsidRDefault="004E5FC3" w:rsidP="004E5FC3">
      <w:pPr>
        <w:tabs>
          <w:tab w:val="left" w:pos="6300"/>
        </w:tabs>
        <w:ind w:left="479"/>
        <w:rPr>
          <w:rFonts w:ascii="Arial" w:eastAsia="Arial" w:hAnsi="Arial" w:cs="Arial"/>
          <w:sz w:val="19"/>
          <w:szCs w:val="19"/>
        </w:rPr>
      </w:pPr>
    </w:p>
    <w:p w:rsidR="00C707DB" w:rsidRPr="00C707DB" w:rsidRDefault="00C707DB" w:rsidP="00C707DB">
      <w:pPr>
        <w:ind w:left="479"/>
        <w:rPr>
          <w:rFonts w:ascii="Arial" w:eastAsia="Arial" w:hAnsi="Arial" w:cs="Arial"/>
          <w:b/>
          <w:w w:val="103"/>
          <w:sz w:val="19"/>
          <w:szCs w:val="19"/>
        </w:rPr>
      </w:pPr>
    </w:p>
    <w:p w:rsidR="004E5FC3" w:rsidRDefault="004E5FC3" w:rsidP="004E5FC3"/>
    <w:p w:rsidR="005C0E7A" w:rsidRDefault="005C0E7A" w:rsidP="006F5E85">
      <w:pPr>
        <w:spacing w:line="480" w:lineRule="exact"/>
        <w:ind w:left="2261" w:right="2109"/>
        <w:jc w:val="center"/>
        <w:rPr>
          <w:rFonts w:ascii="Arial" w:eastAsia="Arial" w:hAnsi="Arial" w:cs="Arial"/>
          <w:sz w:val="19"/>
          <w:szCs w:val="19"/>
        </w:rPr>
      </w:pPr>
    </w:p>
    <w:p w:rsidR="005C0E7A" w:rsidRDefault="005C0E7A" w:rsidP="006F5E85">
      <w:pPr>
        <w:spacing w:line="480" w:lineRule="exact"/>
        <w:ind w:left="2261" w:right="2109"/>
        <w:jc w:val="center"/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</w:pPr>
    </w:p>
    <w:p w:rsidR="005C0E7A" w:rsidRDefault="005C0E7A" w:rsidP="006F5E85">
      <w:pPr>
        <w:spacing w:line="480" w:lineRule="exact"/>
        <w:ind w:left="2261" w:right="2109"/>
        <w:jc w:val="center"/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</w:pPr>
    </w:p>
    <w:p w:rsidR="006F5E85" w:rsidRDefault="006F5E85" w:rsidP="006F5E85">
      <w:pPr>
        <w:spacing w:line="480" w:lineRule="exact"/>
        <w:ind w:left="2261" w:right="2109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  <w:t>GAD</w:t>
      </w:r>
      <w:r>
        <w:rPr>
          <w:rFonts w:ascii="Arial Black" w:eastAsia="Arial Black" w:hAnsi="Arial Black" w:cs="Arial Black"/>
          <w:b/>
          <w:position w:val="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spacing w:val="4"/>
          <w:position w:val="1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  <w:t>VA</w:t>
      </w:r>
      <w:r>
        <w:rPr>
          <w:rFonts w:ascii="Arial Black" w:eastAsia="Arial Black" w:hAnsi="Arial Black" w:cs="Arial Black"/>
          <w:b/>
          <w:position w:val="1"/>
          <w:sz w:val="36"/>
          <w:szCs w:val="36"/>
        </w:rPr>
        <w:t>LL</w:t>
      </w:r>
      <w:r>
        <w:rPr>
          <w:rFonts w:ascii="Arial Black" w:eastAsia="Arial Black" w:hAnsi="Arial Black" w:cs="Arial Black"/>
          <w:b/>
          <w:spacing w:val="-1"/>
          <w:position w:val="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position w:val="1"/>
          <w:sz w:val="36"/>
          <w:szCs w:val="36"/>
        </w:rPr>
        <w:t>Y</w:t>
      </w:r>
      <w:r>
        <w:rPr>
          <w:rFonts w:ascii="Arial Black" w:eastAsia="Arial Black" w:hAnsi="Arial Black" w:cs="Arial Black"/>
          <w:b/>
          <w:spacing w:val="3"/>
          <w:position w:val="1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  <w:t>H</w:t>
      </w:r>
      <w:r>
        <w:rPr>
          <w:rFonts w:ascii="Arial Black" w:eastAsia="Arial Black" w:hAnsi="Arial Black" w:cs="Arial Black"/>
          <w:b/>
          <w:spacing w:val="3"/>
          <w:position w:val="1"/>
          <w:sz w:val="36"/>
          <w:szCs w:val="36"/>
        </w:rPr>
        <w:t>A</w:t>
      </w:r>
      <w:r>
        <w:rPr>
          <w:rFonts w:ascii="Arial Black" w:eastAsia="Arial Black" w:hAnsi="Arial Black" w:cs="Arial Black"/>
          <w:b/>
          <w:spacing w:val="-2"/>
          <w:position w:val="1"/>
          <w:sz w:val="36"/>
          <w:szCs w:val="36"/>
        </w:rPr>
        <w:t>RR</w:t>
      </w:r>
      <w:r>
        <w:rPr>
          <w:rFonts w:ascii="Arial Black" w:eastAsia="Arial Black" w:hAnsi="Arial Black" w:cs="Arial Black"/>
          <w:b/>
          <w:spacing w:val="-1"/>
          <w:position w:val="1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spacing w:val="4"/>
          <w:position w:val="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spacing w:val="3"/>
          <w:position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position w:val="1"/>
          <w:sz w:val="36"/>
          <w:szCs w:val="36"/>
        </w:rPr>
        <w:t>S</w:t>
      </w:r>
    </w:p>
    <w:p w:rsidR="006F5E85" w:rsidRDefault="006F5E85" w:rsidP="006F5E85">
      <w:pPr>
        <w:spacing w:before="1"/>
        <w:ind w:left="1915" w:right="1764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spacing w:val="1"/>
          <w:sz w:val="36"/>
          <w:szCs w:val="36"/>
        </w:rPr>
        <w:t>M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ARA</w:t>
      </w:r>
      <w:r>
        <w:rPr>
          <w:rFonts w:ascii="Arial Black" w:eastAsia="Arial Black" w:hAnsi="Arial Black" w:cs="Arial Black"/>
          <w:b/>
          <w:spacing w:val="-1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spacing w:val="3"/>
          <w:sz w:val="36"/>
          <w:szCs w:val="36"/>
        </w:rPr>
        <w:t>H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O</w:t>
      </w:r>
      <w:r>
        <w:rPr>
          <w:rFonts w:ascii="Arial Black" w:eastAsia="Arial Black" w:hAnsi="Arial Black" w:cs="Arial Black"/>
          <w:b/>
          <w:sz w:val="36"/>
          <w:szCs w:val="36"/>
        </w:rPr>
        <w:t>N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pacing w:val="4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RA</w:t>
      </w:r>
      <w:r>
        <w:rPr>
          <w:rFonts w:ascii="Arial Black" w:eastAsia="Arial Black" w:hAnsi="Arial Black" w:cs="Arial Black"/>
          <w:b/>
          <w:spacing w:val="4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N</w:t>
      </w:r>
      <w:r>
        <w:rPr>
          <w:rFonts w:ascii="Arial Black" w:eastAsia="Arial Black" w:hAnsi="Arial Black" w:cs="Arial Black"/>
          <w:b/>
          <w:spacing w:val="-1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spacing w:val="3"/>
          <w:sz w:val="36"/>
          <w:szCs w:val="36"/>
        </w:rPr>
        <w:t>N</w:t>
      </w:r>
      <w:r>
        <w:rPr>
          <w:rFonts w:ascii="Arial Black" w:eastAsia="Arial Black" w:hAnsi="Arial Black" w:cs="Arial Black"/>
          <w:b/>
          <w:sz w:val="36"/>
          <w:szCs w:val="36"/>
        </w:rPr>
        <w:t>G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pacing w:val="3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spacing w:val="-2"/>
          <w:sz w:val="36"/>
          <w:szCs w:val="36"/>
        </w:rPr>
        <w:t>UN</w:t>
      </w:r>
      <w:r>
        <w:rPr>
          <w:rFonts w:ascii="Arial Black" w:eastAsia="Arial Black" w:hAnsi="Arial Black" w:cs="Arial Black"/>
          <w:b/>
          <w:sz w:val="36"/>
          <w:szCs w:val="36"/>
        </w:rPr>
        <w:t>S</w:t>
      </w:r>
    </w:p>
    <w:p w:rsidR="006F5E85" w:rsidRDefault="006F5E85" w:rsidP="006F5E85">
      <w:pPr>
        <w:spacing w:line="253" w:lineRule="auto"/>
        <w:ind w:left="119" w:right="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We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hop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ab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ps 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in your marathon preparation.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ho’s</w:t>
      </w:r>
      <w:proofErr w:type="gram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un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be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w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6F5E85" w:rsidRDefault="006F5E85" w:rsidP="006F5E85">
      <w:pPr>
        <w:spacing w:before="20" w:line="280" w:lineRule="exact"/>
        <w:rPr>
          <w:sz w:val="28"/>
          <w:szCs w:val="28"/>
        </w:rPr>
      </w:pPr>
    </w:p>
    <w:p w:rsidR="006F5E85" w:rsidRDefault="006F5E85" w:rsidP="006F5E85">
      <w:pPr>
        <w:ind w:left="479"/>
        <w:rPr>
          <w:rFonts w:ascii="Arial" w:eastAsia="Arial" w:hAnsi="Arial" w:cs="Arial"/>
          <w:sz w:val="19"/>
          <w:szCs w:val="19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w w:val="103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:rsidR="006F5E85" w:rsidRDefault="006F5E85" w:rsidP="006F5E85">
      <w:pPr>
        <w:spacing w:before="9" w:line="180" w:lineRule="exact"/>
        <w:rPr>
          <w:sz w:val="19"/>
          <w:szCs w:val="19"/>
        </w:rPr>
      </w:pPr>
    </w:p>
    <w:p w:rsidR="006F5E85" w:rsidRDefault="006F5E85" w:rsidP="006F5E85">
      <w:pPr>
        <w:ind w:left="479"/>
        <w:rPr>
          <w:rFonts w:ascii="Arial" w:eastAsia="Arial" w:hAnsi="Arial" w:cs="Arial"/>
          <w:sz w:val="19"/>
          <w:szCs w:val="19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w w:val="103"/>
          <w:sz w:val="19"/>
          <w:szCs w:val="19"/>
        </w:rPr>
        <w:t>ddr</w:t>
      </w:r>
      <w:r>
        <w:rPr>
          <w:rFonts w:ascii="Arial" w:eastAsia="Arial" w:hAnsi="Arial" w:cs="Arial"/>
          <w:b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ss</w:t>
      </w:r>
      <w:r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:rsidR="006F5E85" w:rsidRDefault="006F5E85" w:rsidP="006F5E85">
      <w:pPr>
        <w:spacing w:before="18" w:line="220" w:lineRule="exact"/>
        <w:rPr>
          <w:sz w:val="22"/>
          <w:szCs w:val="22"/>
        </w:rPr>
      </w:pPr>
    </w:p>
    <w:p w:rsidR="005C0E7A" w:rsidRDefault="006F5E85" w:rsidP="006F5E85">
      <w:pPr>
        <w:ind w:left="479"/>
        <w:rPr>
          <w:rFonts w:ascii="Arial" w:eastAsia="Arial" w:hAnsi="Arial" w:cs="Arial"/>
          <w:b/>
          <w:spacing w:val="1"/>
          <w:w w:val="103"/>
          <w:sz w:val="19"/>
          <w:szCs w:val="19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5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g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6"/>
          <w:sz w:val="19"/>
          <w:szCs w:val="19"/>
        </w:rPr>
        <w:t>c</w:t>
      </w:r>
      <w:r w:rsidR="005C0E7A">
        <w:rPr>
          <w:rFonts w:ascii="Arial" w:eastAsia="Arial" w:hAnsi="Arial" w:cs="Arial"/>
          <w:b/>
          <w:sz w:val="19"/>
          <w:szCs w:val="19"/>
        </w:rPr>
        <w:t>y Contact Details:</w:t>
      </w:r>
    </w:p>
    <w:p w:rsidR="005C0E7A" w:rsidRDefault="005C0E7A" w:rsidP="006F5E85">
      <w:pPr>
        <w:ind w:left="479"/>
        <w:rPr>
          <w:rFonts w:ascii="Arial" w:eastAsia="Arial" w:hAnsi="Arial" w:cs="Arial"/>
          <w:b/>
          <w:spacing w:val="1"/>
          <w:w w:val="103"/>
          <w:sz w:val="19"/>
          <w:szCs w:val="19"/>
        </w:rPr>
      </w:pPr>
    </w:p>
    <w:p w:rsidR="006F5E85" w:rsidRDefault="006F5E85" w:rsidP="006F5E85">
      <w:pPr>
        <w:ind w:left="479"/>
        <w:rPr>
          <w:rFonts w:ascii="Arial" w:eastAsia="Arial" w:hAnsi="Arial" w:cs="Arial"/>
          <w:b/>
          <w:sz w:val="19"/>
          <w:szCs w:val="19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Any Medical Details</w:t>
      </w:r>
      <w:r w:rsidR="005C0E7A">
        <w:rPr>
          <w:rFonts w:ascii="Arial" w:eastAsia="Arial" w:hAnsi="Arial" w:cs="Arial"/>
          <w:b/>
          <w:sz w:val="19"/>
          <w:szCs w:val="19"/>
        </w:rPr>
        <w:t>:</w:t>
      </w:r>
    </w:p>
    <w:p w:rsidR="006F5E85" w:rsidRDefault="006F5E85" w:rsidP="006F5E85">
      <w:pPr>
        <w:ind w:left="479"/>
        <w:rPr>
          <w:rFonts w:ascii="Arial" w:eastAsia="Arial" w:hAnsi="Arial" w:cs="Arial"/>
          <w:b/>
          <w:sz w:val="19"/>
          <w:szCs w:val="19"/>
        </w:rPr>
      </w:pPr>
    </w:p>
    <w:p w:rsidR="006F5E85" w:rsidRPr="006F5E85" w:rsidRDefault="006F5E85" w:rsidP="006F5E85">
      <w:pPr>
        <w:ind w:left="479"/>
        <w:rPr>
          <w:rFonts w:ascii="Arial" w:eastAsia="Arial" w:hAnsi="Arial" w:cs="Arial"/>
          <w:b/>
          <w:sz w:val="19"/>
          <w:szCs w:val="19"/>
        </w:rPr>
      </w:pPr>
    </w:p>
    <w:p w:rsidR="006F5E85" w:rsidRPr="006F5E85" w:rsidRDefault="006F5E85" w:rsidP="006F5E85">
      <w:pPr>
        <w:spacing w:line="254" w:lineRule="auto"/>
        <w:ind w:left="479" w:right="71"/>
        <w:rPr>
          <w:rFonts w:ascii="Verdana" w:eastAsia="Arial" w:hAnsi="Verdana" w:cs="Arial"/>
          <w:sz w:val="18"/>
          <w:szCs w:val="18"/>
        </w:rPr>
      </w:pP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po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an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proofErr w:type="gramStart"/>
      <w:r w:rsidRPr="006F5E85">
        <w:rPr>
          <w:rFonts w:ascii="Verdana" w:eastAsia="Arial" w:hAnsi="Verdana" w:cs="Arial"/>
          <w:spacing w:val="-1"/>
          <w:sz w:val="18"/>
          <w:szCs w:val="18"/>
        </w:rPr>
        <w:t>:</w:t>
      </w:r>
      <w:r w:rsidRPr="006F5E85">
        <w:rPr>
          <w:rFonts w:ascii="Verdana" w:eastAsia="Arial" w:hAnsi="Verdana" w:cs="Arial"/>
          <w:sz w:val="18"/>
          <w:szCs w:val="18"/>
        </w:rPr>
        <w:t>-</w:t>
      </w:r>
      <w:proofErr w:type="gramEnd"/>
      <w:r w:rsidRPr="006F5E85">
        <w:rPr>
          <w:rFonts w:ascii="Verdana" w:eastAsia="Arial" w:hAnsi="Verdana" w:cs="Arial"/>
          <w:spacing w:val="3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sha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6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il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oun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cou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se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2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eas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1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an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he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uc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ons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3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sha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w w:val="104"/>
          <w:sz w:val="18"/>
          <w:szCs w:val="18"/>
        </w:rPr>
        <w:t>d</w:t>
      </w:r>
      <w:r w:rsidRPr="006F5E85">
        <w:rPr>
          <w:rFonts w:ascii="Verdana" w:eastAsia="Arial" w:hAnsi="Verdana" w:cs="Arial"/>
          <w:w w:val="104"/>
          <w:sz w:val="18"/>
          <w:szCs w:val="18"/>
        </w:rPr>
        <w:t xml:space="preserve">o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no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hav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au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ho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y</w:t>
      </w:r>
      <w:r w:rsidRPr="006F5E85">
        <w:rPr>
          <w:rFonts w:ascii="Verdana" w:eastAsia="Arial" w:hAnsi="Verdana" w:cs="Arial"/>
          <w:spacing w:val="2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c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oa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oss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ng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y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</w:t>
      </w:r>
      <w:r w:rsidRPr="006F5E85">
        <w:rPr>
          <w:rFonts w:ascii="Verdana" w:eastAsia="Arial" w:hAnsi="Verdana" w:cs="Arial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espons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il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y</w:t>
      </w:r>
      <w:r w:rsidRPr="006F5E85">
        <w:rPr>
          <w:rFonts w:ascii="Verdana" w:eastAsia="Arial" w:hAnsi="Verdana" w:cs="Arial"/>
          <w:spacing w:val="4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ensu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ha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5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be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w w:val="104"/>
          <w:sz w:val="18"/>
          <w:szCs w:val="18"/>
        </w:rPr>
        <w:t>yo</w:t>
      </w:r>
      <w:r w:rsidRPr="006F5E85">
        <w:rPr>
          <w:rFonts w:ascii="Verdana" w:eastAsia="Arial" w:hAnsi="Verdana" w:cs="Arial"/>
          <w:w w:val="104"/>
          <w:sz w:val="18"/>
          <w:szCs w:val="18"/>
        </w:rPr>
        <w:t xml:space="preserve">u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oss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1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z w:val="18"/>
          <w:szCs w:val="18"/>
        </w:rPr>
        <w:t>We</w:t>
      </w:r>
      <w:r w:rsidRPr="006F5E85">
        <w:rPr>
          <w:rFonts w:ascii="Verdana" w:eastAsia="Arial" w:hAnsi="Verdana" w:cs="Arial"/>
          <w:spacing w:val="1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ong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y</w:t>
      </w:r>
      <w:r w:rsidRPr="006F5E85">
        <w:rPr>
          <w:rFonts w:ascii="Verdana" w:eastAsia="Arial" w:hAnsi="Verdana" w:cs="Arial"/>
          <w:spacing w:val="2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adv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aga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ns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us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3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/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pe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sona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4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6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us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aye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ak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</w:t>
      </w:r>
      <w:r w:rsidRPr="006F5E85">
        <w:rPr>
          <w:rFonts w:ascii="Verdana" w:eastAsia="Arial" w:hAnsi="Verdana" w:cs="Arial"/>
          <w:sz w:val="18"/>
          <w:szCs w:val="18"/>
        </w:rPr>
        <w:t>g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pa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1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ou</w:t>
      </w:r>
      <w:r w:rsidRPr="006F5E85">
        <w:rPr>
          <w:rFonts w:ascii="Verdana" w:eastAsia="Arial" w:hAnsi="Verdana" w:cs="Arial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</w:t>
      </w:r>
      <w:r w:rsidRPr="006F5E85">
        <w:rPr>
          <w:rFonts w:ascii="Verdana" w:eastAsia="Arial" w:hAnsi="Verdana" w:cs="Arial"/>
          <w:sz w:val="18"/>
          <w:szCs w:val="18"/>
        </w:rPr>
        <w:t>g</w:t>
      </w:r>
      <w:r w:rsidRPr="006F5E85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un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w w:val="104"/>
          <w:sz w:val="18"/>
          <w:szCs w:val="18"/>
        </w:rPr>
        <w:t xml:space="preserve">–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yo</w:t>
      </w:r>
      <w:r w:rsidRPr="006F5E85">
        <w:rPr>
          <w:rFonts w:ascii="Verdana" w:eastAsia="Arial" w:hAnsi="Verdana" w:cs="Arial"/>
          <w:sz w:val="18"/>
          <w:szCs w:val="18"/>
        </w:rPr>
        <w:t>u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il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unn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</w:t>
      </w:r>
      <w:r w:rsidRPr="006F5E85">
        <w:rPr>
          <w:rFonts w:ascii="Verdana" w:eastAsia="Arial" w:hAnsi="Verdana" w:cs="Arial"/>
          <w:sz w:val="18"/>
          <w:szCs w:val="18"/>
        </w:rPr>
        <w:t>g</w:t>
      </w:r>
      <w:r w:rsidRPr="006F5E85">
        <w:rPr>
          <w:rFonts w:ascii="Verdana" w:eastAsia="Arial" w:hAnsi="Verdana" w:cs="Arial"/>
          <w:spacing w:val="2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1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open</w:t>
      </w:r>
      <w:r w:rsidRPr="006F5E85">
        <w:rPr>
          <w:rFonts w:ascii="Verdana" w:eastAsia="Arial" w:hAnsi="Verdana" w:cs="Arial"/>
          <w:sz w:val="18"/>
          <w:szCs w:val="18"/>
        </w:rPr>
        <w:t>,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pub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oad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2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an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4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nee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</w:t>
      </w:r>
      <w:r w:rsidRPr="006F5E85">
        <w:rPr>
          <w:rFonts w:ascii="Verdana" w:eastAsia="Arial" w:hAnsi="Verdana" w:cs="Arial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fi</w:t>
      </w:r>
      <w:r w:rsidRPr="006F5E85">
        <w:rPr>
          <w:rFonts w:ascii="Verdana" w:eastAsia="Arial" w:hAnsi="Verdana" w:cs="Arial"/>
          <w:sz w:val="18"/>
          <w:szCs w:val="18"/>
        </w:rPr>
        <w:t>c</w:t>
      </w:r>
      <w:r w:rsidRPr="006F5E85">
        <w:rPr>
          <w:rFonts w:ascii="Verdana" w:eastAsia="Arial" w:hAnsi="Verdana" w:cs="Arial"/>
          <w:spacing w:val="2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an</w:t>
      </w:r>
      <w:r w:rsidRPr="006F5E85">
        <w:rPr>
          <w:rFonts w:ascii="Verdana" w:eastAsia="Arial" w:hAnsi="Verdana" w:cs="Arial"/>
          <w:sz w:val="18"/>
          <w:szCs w:val="18"/>
        </w:rPr>
        <w:t>d</w:t>
      </w:r>
      <w:r w:rsidRPr="006F5E85">
        <w:rPr>
          <w:rFonts w:ascii="Verdana" w:eastAsia="Arial" w:hAnsi="Verdana" w:cs="Arial"/>
          <w:spacing w:val="1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m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a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sha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s</w:t>
      </w:r>
      <w:r w:rsidRPr="006F5E85">
        <w:rPr>
          <w:rFonts w:ascii="Verdana" w:eastAsia="Arial" w:hAnsi="Verdana" w:cs="Arial"/>
          <w:spacing w:val="3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ns</w:t>
      </w:r>
      <w:r w:rsidRPr="006F5E85">
        <w:rPr>
          <w:rFonts w:ascii="Verdana" w:eastAsia="Arial" w:hAnsi="Verdana" w:cs="Arial"/>
          <w:spacing w:val="3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-2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uc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ti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ons</w:t>
      </w:r>
      <w:r w:rsidRPr="006F5E85">
        <w:rPr>
          <w:rFonts w:ascii="Verdana" w:eastAsia="Arial" w:hAnsi="Verdana" w:cs="Arial"/>
          <w:sz w:val="18"/>
          <w:szCs w:val="18"/>
        </w:rPr>
        <w:t>.</w:t>
      </w:r>
      <w:r w:rsidRPr="006F5E85">
        <w:rPr>
          <w:rFonts w:ascii="Verdana" w:eastAsia="Arial" w:hAnsi="Verdana" w:cs="Arial"/>
          <w:spacing w:val="40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f</w:t>
      </w:r>
      <w:r w:rsidRPr="006F5E85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w w:val="104"/>
          <w:sz w:val="18"/>
          <w:szCs w:val="18"/>
        </w:rPr>
        <w:t>yo</w:t>
      </w:r>
      <w:r w:rsidRPr="006F5E85">
        <w:rPr>
          <w:rFonts w:ascii="Verdana" w:eastAsia="Arial" w:hAnsi="Verdana" w:cs="Arial"/>
          <w:w w:val="104"/>
          <w:sz w:val="18"/>
          <w:szCs w:val="18"/>
        </w:rPr>
        <w:t xml:space="preserve">u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hav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bee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1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un</w:t>
      </w:r>
      <w:r w:rsidRPr="006F5E85">
        <w:rPr>
          <w:rFonts w:ascii="Verdana" w:eastAsia="Arial" w:hAnsi="Verdana" w:cs="Arial"/>
          <w:spacing w:val="1"/>
          <w:sz w:val="18"/>
          <w:szCs w:val="18"/>
        </w:rPr>
        <w:t>w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19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i</w:t>
      </w:r>
      <w:r w:rsidRPr="006F5E85">
        <w:rPr>
          <w:rFonts w:ascii="Verdana" w:eastAsia="Arial" w:hAnsi="Verdana" w:cs="Arial"/>
          <w:sz w:val="18"/>
          <w:szCs w:val="18"/>
        </w:rPr>
        <w:t>n</w:t>
      </w:r>
      <w:r w:rsidRPr="006F5E85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h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pas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z w:val="18"/>
          <w:szCs w:val="18"/>
        </w:rPr>
        <w:t>5</w:t>
      </w:r>
      <w:r w:rsidRPr="006F5E85">
        <w:rPr>
          <w:rFonts w:ascii="Verdana" w:eastAsia="Arial" w:hAnsi="Verdana" w:cs="Arial"/>
          <w:spacing w:val="7"/>
          <w:sz w:val="18"/>
          <w:szCs w:val="18"/>
        </w:rPr>
        <w:t xml:space="preserve"> </w:t>
      </w:r>
      <w:proofErr w:type="gramStart"/>
      <w:r w:rsidRPr="006F5E85">
        <w:rPr>
          <w:rFonts w:ascii="Verdana" w:eastAsia="Arial" w:hAnsi="Verdana" w:cs="Arial"/>
          <w:spacing w:val="2"/>
          <w:sz w:val="18"/>
          <w:szCs w:val="18"/>
        </w:rPr>
        <w:t>day</w:t>
      </w:r>
      <w:r w:rsidRPr="006F5E85">
        <w:rPr>
          <w:rFonts w:ascii="Verdana" w:eastAsia="Arial" w:hAnsi="Verdana" w:cs="Arial"/>
          <w:sz w:val="18"/>
          <w:szCs w:val="18"/>
        </w:rPr>
        <w:t>s</w:t>
      </w:r>
      <w:proofErr w:type="gramEnd"/>
      <w:r w:rsidRPr="006F5E85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p</w:t>
      </w:r>
      <w:r w:rsidRPr="006F5E85">
        <w:rPr>
          <w:rFonts w:ascii="Verdana" w:eastAsia="Arial" w:hAnsi="Verdana" w:cs="Arial"/>
          <w:spacing w:val="-1"/>
          <w:sz w:val="18"/>
          <w:szCs w:val="18"/>
        </w:rPr>
        <w:t>l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eas</w:t>
      </w:r>
      <w:r w:rsidRPr="006F5E85">
        <w:rPr>
          <w:rFonts w:ascii="Verdana" w:eastAsia="Arial" w:hAnsi="Verdana" w:cs="Arial"/>
          <w:sz w:val="18"/>
          <w:szCs w:val="18"/>
        </w:rPr>
        <w:t>e</w:t>
      </w:r>
      <w:r w:rsidRPr="006F5E85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d</w:t>
      </w:r>
      <w:r w:rsidRPr="006F5E85">
        <w:rPr>
          <w:rFonts w:ascii="Verdana" w:eastAsia="Arial" w:hAnsi="Verdana" w:cs="Arial"/>
          <w:sz w:val="18"/>
          <w:szCs w:val="18"/>
        </w:rPr>
        <w:t>o</w:t>
      </w:r>
      <w:r w:rsidRPr="006F5E85">
        <w:rPr>
          <w:rFonts w:ascii="Verdana" w:eastAsia="Arial" w:hAnsi="Verdana" w:cs="Arial"/>
          <w:spacing w:val="11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2"/>
          <w:sz w:val="18"/>
          <w:szCs w:val="18"/>
        </w:rPr>
        <w:t>no</w:t>
      </w:r>
      <w:r w:rsidRPr="006F5E85">
        <w:rPr>
          <w:rFonts w:ascii="Verdana" w:eastAsia="Arial" w:hAnsi="Verdana" w:cs="Arial"/>
          <w:sz w:val="18"/>
          <w:szCs w:val="18"/>
        </w:rPr>
        <w:t>t</w:t>
      </w:r>
      <w:r w:rsidRPr="006F5E85">
        <w:rPr>
          <w:rFonts w:ascii="Verdana" w:eastAsia="Arial" w:hAnsi="Verdana" w:cs="Arial"/>
          <w:spacing w:val="13"/>
          <w:sz w:val="18"/>
          <w:szCs w:val="18"/>
        </w:rPr>
        <w:t xml:space="preserve"> </w:t>
      </w:r>
      <w:r w:rsidRPr="006F5E85">
        <w:rPr>
          <w:rFonts w:ascii="Verdana" w:eastAsia="Arial" w:hAnsi="Verdana" w:cs="Arial"/>
          <w:spacing w:val="-2"/>
          <w:w w:val="104"/>
          <w:sz w:val="18"/>
          <w:szCs w:val="18"/>
        </w:rPr>
        <w:t>r</w:t>
      </w:r>
      <w:r w:rsidRPr="006F5E85">
        <w:rPr>
          <w:rFonts w:ascii="Verdana" w:eastAsia="Arial" w:hAnsi="Verdana" w:cs="Arial"/>
          <w:spacing w:val="2"/>
          <w:w w:val="104"/>
          <w:sz w:val="18"/>
          <w:szCs w:val="18"/>
        </w:rPr>
        <w:t>un</w:t>
      </w:r>
      <w:r w:rsidRPr="006F5E85">
        <w:rPr>
          <w:rFonts w:ascii="Verdana" w:eastAsia="Arial" w:hAnsi="Verdana" w:cs="Arial"/>
          <w:w w:val="104"/>
          <w:sz w:val="18"/>
          <w:szCs w:val="18"/>
        </w:rPr>
        <w:t>.</w:t>
      </w:r>
      <w:r w:rsidR="00C945F4">
        <w:rPr>
          <w:rFonts w:ascii="Verdana" w:eastAsia="Arial" w:hAnsi="Verdana" w:cs="Arial"/>
          <w:w w:val="104"/>
          <w:sz w:val="18"/>
          <w:szCs w:val="18"/>
        </w:rPr>
        <w:t xml:space="preserve">  </w:t>
      </w:r>
      <w:r w:rsidR="00C945F4">
        <w:rPr>
          <w:rFonts w:ascii="Verdana" w:eastAsia="Arial" w:hAnsi="Verdana" w:cs="Arial"/>
          <w:w w:val="104"/>
          <w:sz w:val="18"/>
          <w:szCs w:val="18"/>
        </w:rPr>
        <w:t xml:space="preserve">By taking part in our </w:t>
      </w:r>
      <w:r w:rsidR="00D07827">
        <w:rPr>
          <w:rFonts w:ascii="Verdana" w:eastAsia="Arial" w:hAnsi="Verdana" w:cs="Arial"/>
          <w:w w:val="104"/>
          <w:sz w:val="18"/>
          <w:szCs w:val="18"/>
        </w:rPr>
        <w:t xml:space="preserve">training </w:t>
      </w:r>
      <w:proofErr w:type="gramStart"/>
      <w:r w:rsidR="00C945F4">
        <w:rPr>
          <w:rFonts w:ascii="Verdana" w:eastAsia="Arial" w:hAnsi="Verdana" w:cs="Arial"/>
          <w:w w:val="104"/>
          <w:sz w:val="18"/>
          <w:szCs w:val="18"/>
        </w:rPr>
        <w:t>runs</w:t>
      </w:r>
      <w:proofErr w:type="gramEnd"/>
      <w:r w:rsidR="00C945F4">
        <w:rPr>
          <w:rFonts w:ascii="Verdana" w:eastAsia="Arial" w:hAnsi="Verdana" w:cs="Arial"/>
          <w:w w:val="104"/>
          <w:sz w:val="18"/>
          <w:szCs w:val="18"/>
        </w:rPr>
        <w:t xml:space="preserve"> you agree to any images we take being used on our website or social media pages.  </w:t>
      </w:r>
    </w:p>
    <w:p w:rsidR="006F5E85" w:rsidRDefault="006F5E85" w:rsidP="006F5E85">
      <w:pPr>
        <w:spacing w:line="200" w:lineRule="exact"/>
      </w:pPr>
    </w:p>
    <w:p w:rsidR="006F5E85" w:rsidRDefault="006F5E85" w:rsidP="006F5E85">
      <w:pPr>
        <w:spacing w:before="16" w:line="240" w:lineRule="exact"/>
        <w:rPr>
          <w:sz w:val="24"/>
          <w:szCs w:val="24"/>
        </w:rPr>
      </w:pPr>
    </w:p>
    <w:p w:rsidR="00FE4CD8" w:rsidRDefault="006F5E85" w:rsidP="00864F6F">
      <w:pPr>
        <w:tabs>
          <w:tab w:val="left" w:pos="6300"/>
        </w:tabs>
        <w:ind w:left="4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gn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ur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 xml:space="preserve">:                                                                     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w w:val="103"/>
          <w:sz w:val="19"/>
          <w:szCs w:val="19"/>
        </w:rPr>
        <w:t>:</w:t>
      </w:r>
    </w:p>
    <w:sectPr w:rsidR="00FE4CD8">
      <w:type w:val="continuous"/>
      <w:pgSz w:w="11920" w:h="16840"/>
      <w:pgMar w:top="700" w:right="13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921"/>
    <w:multiLevelType w:val="multilevel"/>
    <w:tmpl w:val="500C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9D7317"/>
    <w:multiLevelType w:val="hybridMultilevel"/>
    <w:tmpl w:val="37A629CE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4CD8"/>
    <w:rsid w:val="004E5FC3"/>
    <w:rsid w:val="005C0E7A"/>
    <w:rsid w:val="006F5E85"/>
    <w:rsid w:val="00864F6F"/>
    <w:rsid w:val="00890A6B"/>
    <w:rsid w:val="00C707DB"/>
    <w:rsid w:val="00C945F4"/>
    <w:rsid w:val="00CD56C2"/>
    <w:rsid w:val="00D07827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9BF3"/>
  <w15:docId w15:val="{E1B040E5-7541-4F99-AFCE-64F01B6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Helen Heathcote</cp:lastModifiedBy>
  <cp:revision>5</cp:revision>
  <dcterms:created xsi:type="dcterms:W3CDTF">2020-01-14T18:45:00Z</dcterms:created>
  <dcterms:modified xsi:type="dcterms:W3CDTF">2020-01-22T19:20:00Z</dcterms:modified>
</cp:coreProperties>
</file>